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9" w:rsidRDefault="009D1E89" w:rsidP="009D1E89">
      <w:pPr>
        <w:pStyle w:val="3"/>
        <w:rPr>
          <w:spacing w:val="-7"/>
          <w:szCs w:val="24"/>
        </w:rPr>
      </w:pPr>
      <w:bookmarkStart w:id="0" w:name="_Toc287536540"/>
      <w:r>
        <w:rPr>
          <w:szCs w:val="24"/>
        </w:rPr>
        <w:t xml:space="preserve">Самооценка </w:t>
      </w:r>
      <w:r w:rsidRPr="005E5CAD">
        <w:rPr>
          <w:spacing w:val="4"/>
          <w:szCs w:val="24"/>
        </w:rPr>
        <w:t xml:space="preserve"> </w:t>
      </w:r>
      <w:r w:rsidRPr="005E5CAD">
        <w:rPr>
          <w:spacing w:val="-7"/>
          <w:szCs w:val="24"/>
        </w:rPr>
        <w:t>у</w:t>
      </w:r>
      <w:r w:rsidRPr="005E5CAD">
        <w:rPr>
          <w:szCs w:val="24"/>
        </w:rPr>
        <w:t>ров</w:t>
      </w:r>
      <w:r w:rsidRPr="005E5CAD">
        <w:rPr>
          <w:spacing w:val="1"/>
          <w:szCs w:val="24"/>
        </w:rPr>
        <w:t>н</w:t>
      </w:r>
      <w:r w:rsidRPr="005E5CAD">
        <w:rPr>
          <w:szCs w:val="24"/>
        </w:rPr>
        <w:t>я</w:t>
      </w:r>
      <w:r w:rsidRPr="005E5CAD">
        <w:rPr>
          <w:spacing w:val="1"/>
          <w:szCs w:val="24"/>
        </w:rPr>
        <w:t xml:space="preserve"> к</w:t>
      </w:r>
      <w:r w:rsidRPr="005E5CAD">
        <w:rPr>
          <w:spacing w:val="-2"/>
          <w:szCs w:val="24"/>
        </w:rPr>
        <w:t>в</w:t>
      </w:r>
      <w:r w:rsidRPr="005E5CAD">
        <w:rPr>
          <w:szCs w:val="24"/>
        </w:rPr>
        <w:t>али</w:t>
      </w:r>
      <w:r w:rsidRPr="005E5CAD">
        <w:rPr>
          <w:spacing w:val="-3"/>
          <w:szCs w:val="24"/>
        </w:rPr>
        <w:t>ф</w:t>
      </w:r>
      <w:r w:rsidRPr="005E5CAD">
        <w:rPr>
          <w:szCs w:val="24"/>
        </w:rPr>
        <w:t>и</w:t>
      </w:r>
      <w:r w:rsidRPr="005E5CAD">
        <w:rPr>
          <w:spacing w:val="1"/>
          <w:szCs w:val="24"/>
        </w:rPr>
        <w:t>к</w:t>
      </w:r>
      <w:r w:rsidRPr="005E5CAD">
        <w:rPr>
          <w:szCs w:val="24"/>
        </w:rPr>
        <w:t>ации</w:t>
      </w:r>
      <w:r w:rsidRPr="005E5CAD">
        <w:rPr>
          <w:spacing w:val="2"/>
          <w:szCs w:val="24"/>
        </w:rPr>
        <w:t xml:space="preserve"> </w:t>
      </w:r>
      <w:r w:rsidRPr="005E5CAD">
        <w:rPr>
          <w:spacing w:val="-7"/>
          <w:szCs w:val="24"/>
        </w:rPr>
        <w:t>воспитателя дошкольного образовательного учреждени</w:t>
      </w:r>
      <w:bookmarkEnd w:id="0"/>
      <w:r>
        <w:rPr>
          <w:spacing w:val="-7"/>
          <w:szCs w:val="24"/>
        </w:rPr>
        <w:t>я</w:t>
      </w:r>
    </w:p>
    <w:p w:rsidR="009D1E89" w:rsidRPr="004D78E0" w:rsidRDefault="009D1E89" w:rsidP="009D1E89"/>
    <w:p w:rsidR="009D1E89" w:rsidRPr="005E5CAD" w:rsidRDefault="009D1E89" w:rsidP="009D1E89">
      <w:pPr>
        <w:pStyle w:val="3"/>
        <w:rPr>
          <w:szCs w:val="24"/>
        </w:rPr>
      </w:pPr>
      <w:r w:rsidRPr="005E5CAD">
        <w:rPr>
          <w:b w:val="0"/>
          <w:bCs w:val="0"/>
          <w:spacing w:val="1"/>
          <w:szCs w:val="24"/>
        </w:rPr>
        <w:t>1</w:t>
      </w:r>
      <w:r w:rsidRPr="005E5CAD">
        <w:rPr>
          <w:b w:val="0"/>
          <w:bCs w:val="0"/>
          <w:szCs w:val="24"/>
        </w:rPr>
        <w:t>.</w:t>
      </w:r>
      <w:r w:rsidRPr="005E5CAD">
        <w:rPr>
          <w:b w:val="0"/>
          <w:bCs w:val="0"/>
          <w:spacing w:val="-1"/>
          <w:szCs w:val="24"/>
        </w:rPr>
        <w:t xml:space="preserve"> </w:t>
      </w:r>
      <w:r w:rsidRPr="005E5CAD">
        <w:rPr>
          <w:b w:val="0"/>
          <w:bCs w:val="0"/>
          <w:szCs w:val="24"/>
        </w:rPr>
        <w:t>К</w:t>
      </w:r>
      <w:r w:rsidRPr="005E5CAD">
        <w:rPr>
          <w:b w:val="0"/>
          <w:bCs w:val="0"/>
          <w:spacing w:val="-1"/>
          <w:szCs w:val="24"/>
        </w:rPr>
        <w:t>о</w:t>
      </w:r>
      <w:r w:rsidRPr="005E5CAD">
        <w:rPr>
          <w:b w:val="0"/>
          <w:bCs w:val="0"/>
          <w:spacing w:val="1"/>
          <w:szCs w:val="24"/>
        </w:rPr>
        <w:t>м</w:t>
      </w:r>
      <w:r w:rsidRPr="005E5CAD">
        <w:rPr>
          <w:b w:val="0"/>
          <w:bCs w:val="0"/>
          <w:spacing w:val="-1"/>
          <w:szCs w:val="24"/>
        </w:rPr>
        <w:t>п</w:t>
      </w:r>
      <w:r w:rsidRPr="005E5CAD">
        <w:rPr>
          <w:b w:val="0"/>
          <w:bCs w:val="0"/>
          <w:spacing w:val="-2"/>
          <w:szCs w:val="24"/>
        </w:rPr>
        <w:t>е</w:t>
      </w:r>
      <w:r w:rsidRPr="005E5CAD">
        <w:rPr>
          <w:b w:val="0"/>
          <w:bCs w:val="0"/>
          <w:spacing w:val="1"/>
          <w:szCs w:val="24"/>
        </w:rPr>
        <w:t>т</w:t>
      </w:r>
      <w:r w:rsidRPr="005E5CAD">
        <w:rPr>
          <w:b w:val="0"/>
          <w:bCs w:val="0"/>
          <w:szCs w:val="24"/>
        </w:rPr>
        <w:t>е</w:t>
      </w:r>
      <w:r w:rsidRPr="005E5CAD">
        <w:rPr>
          <w:b w:val="0"/>
          <w:bCs w:val="0"/>
          <w:spacing w:val="-1"/>
          <w:szCs w:val="24"/>
        </w:rPr>
        <w:t>н</w:t>
      </w:r>
      <w:r w:rsidRPr="005E5CAD">
        <w:rPr>
          <w:b w:val="0"/>
          <w:bCs w:val="0"/>
          <w:spacing w:val="1"/>
          <w:szCs w:val="24"/>
        </w:rPr>
        <w:t>т</w:t>
      </w:r>
      <w:r w:rsidRPr="005E5CAD">
        <w:rPr>
          <w:b w:val="0"/>
          <w:bCs w:val="0"/>
          <w:spacing w:val="-3"/>
          <w:szCs w:val="24"/>
        </w:rPr>
        <w:t>н</w:t>
      </w:r>
      <w:r w:rsidRPr="005E5CAD">
        <w:rPr>
          <w:b w:val="0"/>
          <w:bCs w:val="0"/>
          <w:spacing w:val="1"/>
          <w:szCs w:val="24"/>
        </w:rPr>
        <w:t>о</w:t>
      </w:r>
      <w:r w:rsidRPr="005E5CAD">
        <w:rPr>
          <w:b w:val="0"/>
          <w:bCs w:val="0"/>
          <w:spacing w:val="-2"/>
          <w:szCs w:val="24"/>
        </w:rPr>
        <w:t>с</w:t>
      </w:r>
      <w:r w:rsidRPr="005E5CAD">
        <w:rPr>
          <w:b w:val="0"/>
          <w:bCs w:val="0"/>
          <w:spacing w:val="1"/>
          <w:szCs w:val="24"/>
        </w:rPr>
        <w:t>т</w:t>
      </w:r>
      <w:r w:rsidRPr="005E5CAD">
        <w:rPr>
          <w:b w:val="0"/>
          <w:bCs w:val="0"/>
          <w:szCs w:val="24"/>
        </w:rPr>
        <w:t>ь</w:t>
      </w:r>
      <w:r w:rsidRPr="005E5CAD">
        <w:rPr>
          <w:b w:val="0"/>
          <w:bCs w:val="0"/>
          <w:spacing w:val="-2"/>
          <w:szCs w:val="24"/>
        </w:rPr>
        <w:t xml:space="preserve"> </w:t>
      </w:r>
      <w:r w:rsidRPr="005E5CAD">
        <w:rPr>
          <w:b w:val="0"/>
          <w:bCs w:val="0"/>
          <w:szCs w:val="24"/>
        </w:rPr>
        <w:t>в</w:t>
      </w:r>
      <w:r w:rsidRPr="005E5CAD">
        <w:rPr>
          <w:b w:val="0"/>
          <w:bCs w:val="0"/>
          <w:spacing w:val="-1"/>
          <w:szCs w:val="24"/>
        </w:rPr>
        <w:t xml:space="preserve"> </w:t>
      </w:r>
      <w:r w:rsidRPr="005E5CAD">
        <w:rPr>
          <w:b w:val="0"/>
          <w:bCs w:val="0"/>
          <w:spacing w:val="1"/>
          <w:szCs w:val="24"/>
        </w:rPr>
        <w:t>о</w:t>
      </w:r>
      <w:r w:rsidRPr="005E5CAD">
        <w:rPr>
          <w:b w:val="0"/>
          <w:bCs w:val="0"/>
          <w:spacing w:val="-1"/>
          <w:szCs w:val="24"/>
        </w:rPr>
        <w:t>б</w:t>
      </w:r>
      <w:r w:rsidRPr="005E5CAD">
        <w:rPr>
          <w:b w:val="0"/>
          <w:bCs w:val="0"/>
          <w:spacing w:val="1"/>
          <w:szCs w:val="24"/>
        </w:rPr>
        <w:t>л</w:t>
      </w:r>
      <w:r w:rsidRPr="005E5CAD">
        <w:rPr>
          <w:b w:val="0"/>
          <w:bCs w:val="0"/>
          <w:spacing w:val="-1"/>
          <w:szCs w:val="24"/>
        </w:rPr>
        <w:t>а</w:t>
      </w:r>
      <w:r w:rsidRPr="005E5CAD">
        <w:rPr>
          <w:b w:val="0"/>
          <w:bCs w:val="0"/>
          <w:szCs w:val="24"/>
        </w:rPr>
        <w:t>с</w:t>
      </w:r>
      <w:r w:rsidRPr="005E5CAD">
        <w:rPr>
          <w:b w:val="0"/>
          <w:bCs w:val="0"/>
          <w:spacing w:val="1"/>
          <w:szCs w:val="24"/>
        </w:rPr>
        <w:t>т</w:t>
      </w:r>
      <w:r w:rsidRPr="005E5CAD">
        <w:rPr>
          <w:b w:val="0"/>
          <w:bCs w:val="0"/>
          <w:szCs w:val="24"/>
        </w:rPr>
        <w:t>и</w:t>
      </w:r>
      <w:r w:rsidRPr="005E5CAD">
        <w:rPr>
          <w:b w:val="0"/>
          <w:bCs w:val="0"/>
          <w:spacing w:val="-1"/>
          <w:szCs w:val="24"/>
        </w:rPr>
        <w:t xml:space="preserve"> </w:t>
      </w:r>
      <w:r w:rsidRPr="005E5CAD">
        <w:rPr>
          <w:b w:val="0"/>
          <w:bCs w:val="0"/>
          <w:spacing w:val="1"/>
          <w:szCs w:val="24"/>
        </w:rPr>
        <w:t>л</w:t>
      </w:r>
      <w:r w:rsidRPr="005E5CAD">
        <w:rPr>
          <w:b w:val="0"/>
          <w:bCs w:val="0"/>
          <w:spacing w:val="-1"/>
          <w:szCs w:val="24"/>
        </w:rPr>
        <w:t>и</w:t>
      </w:r>
      <w:r w:rsidRPr="005E5CAD">
        <w:rPr>
          <w:b w:val="0"/>
          <w:bCs w:val="0"/>
          <w:szCs w:val="24"/>
        </w:rPr>
        <w:t>ч</w:t>
      </w:r>
      <w:r w:rsidRPr="005E5CAD">
        <w:rPr>
          <w:b w:val="0"/>
          <w:bCs w:val="0"/>
          <w:spacing w:val="-3"/>
          <w:szCs w:val="24"/>
        </w:rPr>
        <w:t>н</w:t>
      </w:r>
      <w:r w:rsidRPr="005E5CAD">
        <w:rPr>
          <w:b w:val="0"/>
          <w:bCs w:val="0"/>
          <w:spacing w:val="1"/>
          <w:szCs w:val="24"/>
        </w:rPr>
        <w:t>о</w:t>
      </w:r>
      <w:r w:rsidRPr="005E5CAD">
        <w:rPr>
          <w:b w:val="0"/>
          <w:bCs w:val="0"/>
          <w:spacing w:val="-2"/>
          <w:szCs w:val="24"/>
        </w:rPr>
        <w:t>с</w:t>
      </w:r>
      <w:r w:rsidRPr="005E5CAD">
        <w:rPr>
          <w:b w:val="0"/>
          <w:bCs w:val="0"/>
          <w:spacing w:val="-1"/>
          <w:szCs w:val="24"/>
        </w:rPr>
        <w:t>тны</w:t>
      </w:r>
      <w:r w:rsidRPr="005E5CAD">
        <w:rPr>
          <w:b w:val="0"/>
          <w:bCs w:val="0"/>
          <w:szCs w:val="24"/>
        </w:rPr>
        <w:t>х</w:t>
      </w:r>
      <w:r w:rsidRPr="005E5CAD">
        <w:rPr>
          <w:b w:val="0"/>
          <w:bCs w:val="0"/>
          <w:spacing w:val="1"/>
          <w:szCs w:val="24"/>
        </w:rPr>
        <w:t xml:space="preserve"> </w:t>
      </w:r>
      <w:r w:rsidRPr="005E5CAD">
        <w:rPr>
          <w:b w:val="0"/>
          <w:bCs w:val="0"/>
          <w:spacing w:val="-1"/>
          <w:szCs w:val="24"/>
        </w:rPr>
        <w:t>к</w:t>
      </w:r>
      <w:r w:rsidRPr="005E5CAD">
        <w:rPr>
          <w:b w:val="0"/>
          <w:bCs w:val="0"/>
          <w:spacing w:val="1"/>
          <w:szCs w:val="24"/>
        </w:rPr>
        <w:t>а</w:t>
      </w:r>
      <w:r w:rsidRPr="005E5CAD">
        <w:rPr>
          <w:b w:val="0"/>
          <w:bCs w:val="0"/>
          <w:szCs w:val="24"/>
        </w:rPr>
        <w:t>че</w:t>
      </w:r>
      <w:r w:rsidRPr="005E5CAD">
        <w:rPr>
          <w:b w:val="0"/>
          <w:bCs w:val="0"/>
          <w:spacing w:val="-2"/>
          <w:szCs w:val="24"/>
        </w:rPr>
        <w:t>с</w:t>
      </w:r>
      <w:r w:rsidRPr="005E5CAD">
        <w:rPr>
          <w:b w:val="0"/>
          <w:bCs w:val="0"/>
          <w:spacing w:val="1"/>
          <w:szCs w:val="24"/>
        </w:rPr>
        <w:t>т</w:t>
      </w:r>
      <w:r w:rsidRPr="005E5CAD">
        <w:rPr>
          <w:b w:val="0"/>
          <w:bCs w:val="0"/>
          <w:szCs w:val="24"/>
        </w:rPr>
        <w:t>в</w:t>
      </w: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270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1.1.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proofErr w:type="spellStart"/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Эм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ийн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proofErr w:type="spellEnd"/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 xml:space="preserve">и </w:t>
      </w:r>
      <w:proofErr w:type="spellStart"/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ф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proofErr w:type="spellEnd"/>
    </w:p>
    <w:tbl>
      <w:tblPr>
        <w:tblW w:w="9760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7184"/>
        <w:gridCol w:w="364"/>
        <w:gridCol w:w="455"/>
        <w:gridCol w:w="397"/>
        <w:gridCol w:w="398"/>
        <w:gridCol w:w="458"/>
      </w:tblGrid>
      <w:tr w:rsidR="009D1E89" w:rsidRPr="005E5CAD" w:rsidTr="00E55AAA">
        <w:trPr>
          <w:trHeight w:hRule="exact" w:val="43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9"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69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42"/>
              <w:ind w:left="102" w:right="138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Создает благоприятную микросреду и морально-психологический климат для каждого воспитанника</w:t>
            </w: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42"/>
              <w:ind w:left="102" w:right="138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42"/>
              <w:ind w:left="102" w:right="138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42"/>
              <w:ind w:left="102" w:right="13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1E89" w:rsidRPr="005E5CAD" w:rsidTr="00E55AAA">
        <w:trPr>
          <w:trHeight w:hRule="exact" w:val="68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42"/>
              <w:ind w:left="102" w:right="1385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 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ю с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1E89" w:rsidRPr="005E5CAD" w:rsidTr="00E55AAA">
        <w:trPr>
          <w:trHeight w:hRule="exact" w:val="38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42"/>
              <w:ind w:left="102" w:right="138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Способствует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развитию общения воспитанников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1D0C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D1E89" w:rsidRPr="005E5CAD" w:rsidTr="00E55AAA">
        <w:trPr>
          <w:trHeight w:hRule="exact" w:val="64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6"/>
              <w:ind w:left="102" w:right="7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воспитанника</w:t>
            </w: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6"/>
              <w:ind w:left="102" w:righ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1D0C" w:rsidRPr="005E5CAD" w:rsidRDefault="00071D0C" w:rsidP="00071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37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1.2.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proofErr w:type="spellStart"/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Самоо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зова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proofErr w:type="spellEnd"/>
    </w:p>
    <w:tbl>
      <w:tblPr>
        <w:tblW w:w="9699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7077"/>
        <w:gridCol w:w="360"/>
        <w:gridCol w:w="451"/>
        <w:gridCol w:w="451"/>
        <w:gridCol w:w="327"/>
        <w:gridCol w:w="527"/>
      </w:tblGrid>
      <w:tr w:rsidR="009D1E89" w:rsidRPr="005E5CAD" w:rsidTr="00E55AAA">
        <w:trPr>
          <w:trHeight w:hRule="exact" w:val="55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071D0C" w:rsidRPr="005E5CAD" w:rsidTr="00E55AAA">
        <w:trPr>
          <w:trHeight w:hRule="exact" w:val="71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before="50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еет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 св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 и дея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образовательной деятельности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1D0C" w:rsidRPr="005E5CAD" w:rsidTr="00E55AAA">
        <w:trPr>
          <w:trHeight w:hRule="exact" w:val="44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before="86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воспита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1D0C" w:rsidRPr="005E5CAD" w:rsidTr="00E55AAA">
        <w:trPr>
          <w:trHeight w:hRule="exact" w:val="6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еаг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ессе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1D0C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071D0C" w:rsidRPr="005E5CAD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071D0C" w:rsidRPr="005E5CAD" w:rsidTr="00E55AAA">
        <w:trPr>
          <w:trHeight w:hRule="exact" w:val="74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E5C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ан деятельности </w:t>
            </w:r>
            <w:r w:rsidRPr="005E5C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 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вш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1D0C" w:rsidRPr="005E5CAD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0C" w:rsidRPr="005E5CAD" w:rsidTr="00E55AAA">
        <w:trPr>
          <w:trHeight w:hRule="exact" w:val="6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10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эмо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аг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0F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ind w:firstLine="708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1.3.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б</w:t>
      </w:r>
      <w:r w:rsidRPr="005E5CAD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щ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ая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уль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</w:p>
    <w:tbl>
      <w:tblPr>
        <w:tblW w:w="9713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7088"/>
        <w:gridCol w:w="361"/>
        <w:gridCol w:w="451"/>
        <w:gridCol w:w="451"/>
        <w:gridCol w:w="358"/>
        <w:gridCol w:w="498"/>
      </w:tblGrid>
      <w:tr w:rsidR="009D1E89" w:rsidRPr="005E5CAD" w:rsidTr="00E55AAA">
        <w:trPr>
          <w:trHeight w:hRule="exact" w:val="69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75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50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дает</w:t>
            </w:r>
            <w:r w:rsidRPr="005E5C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озором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дде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50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7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76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веде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воспита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0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CAD">
              <w:rPr>
                <w:rFonts w:ascii="Times New Roman" w:hAnsi="Times New Roman"/>
                <w:sz w:val="24"/>
                <w:szCs w:val="24"/>
              </w:rPr>
              <w:t>Освед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E5C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зм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оц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2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дает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gramStart"/>
            <w:r w:rsidRPr="005E5CAD">
              <w:rPr>
                <w:rFonts w:ascii="Times New Roman" w:hAnsi="Times New Roman"/>
                <w:sz w:val="24"/>
                <w:szCs w:val="24"/>
              </w:rPr>
              <w:t>де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E5C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бщ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6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воспита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 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упн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я, его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тли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right="484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Default="009D1E89" w:rsidP="00071D0C">
      <w:pPr>
        <w:widowControl w:val="0"/>
        <w:autoSpaceDE w:val="0"/>
        <w:autoSpaceDN w:val="0"/>
        <w:adjustRightInd w:val="0"/>
        <w:spacing w:before="8" w:line="322" w:lineRule="exact"/>
        <w:ind w:right="484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220" w:right="4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2</w:t>
      </w:r>
      <w:r w:rsidRPr="005E5CAD">
        <w:rPr>
          <w:rFonts w:ascii="Times New Roman" w:hAnsi="Times New Roman"/>
          <w:b/>
          <w:bCs/>
          <w:sz w:val="24"/>
          <w:szCs w:val="24"/>
        </w:rPr>
        <w:t>.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по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ц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z w:val="24"/>
          <w:szCs w:val="24"/>
        </w:rPr>
        <w:t>ей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з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 xml:space="preserve">ч 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z w:val="24"/>
          <w:szCs w:val="24"/>
        </w:rPr>
        <w:t>ед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z w:val="24"/>
          <w:szCs w:val="24"/>
        </w:rPr>
        <w:t>чес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й де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276" w:lineRule="exact"/>
        <w:ind w:left="791" w:right="2249" w:hanging="571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z w:val="24"/>
          <w:szCs w:val="24"/>
        </w:rPr>
        <w:t>2.1.</w:t>
      </w:r>
      <w:r w:rsidRPr="005E5CAD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ав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це</w:t>
      </w:r>
      <w:r w:rsidRPr="005E5CAD">
        <w:rPr>
          <w:rFonts w:ascii="Times New Roman" w:hAnsi="Times New Roman"/>
          <w:b/>
          <w:bCs/>
          <w:sz w:val="24"/>
          <w:szCs w:val="24"/>
        </w:rPr>
        <w:t>ли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и за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5E5CAD">
        <w:rPr>
          <w:rFonts w:ascii="Times New Roman" w:hAnsi="Times New Roman"/>
          <w:b/>
          <w:bCs/>
          <w:sz w:val="24"/>
          <w:szCs w:val="24"/>
        </w:rPr>
        <w:t>оо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воз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z w:val="24"/>
          <w:szCs w:val="24"/>
        </w:rPr>
        <w:t>ыми</w:t>
      </w:r>
      <w:r w:rsidRPr="005E5CAD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ид</w:t>
      </w:r>
      <w:r w:rsidRPr="005E5CAD">
        <w:rPr>
          <w:rFonts w:ascii="Times New Roman" w:hAnsi="Times New Roman"/>
          <w:b/>
          <w:bCs/>
          <w:sz w:val="24"/>
          <w:szCs w:val="24"/>
        </w:rPr>
        <w:t>уал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z w:val="24"/>
          <w:szCs w:val="24"/>
        </w:rPr>
        <w:t>ыми</w:t>
      </w:r>
      <w:r w:rsidRPr="005E5CA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z w:val="24"/>
          <w:szCs w:val="24"/>
        </w:rPr>
        <w:t>об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ям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E5CAD">
        <w:rPr>
          <w:rFonts w:ascii="Times New Roman" w:hAnsi="Times New Roman"/>
          <w:b/>
          <w:bCs/>
          <w:sz w:val="24"/>
          <w:szCs w:val="24"/>
        </w:rPr>
        <w:t>воспитанников</w:t>
      </w:r>
    </w:p>
    <w:tbl>
      <w:tblPr>
        <w:tblW w:w="963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7034"/>
        <w:gridCol w:w="357"/>
        <w:gridCol w:w="449"/>
        <w:gridCol w:w="448"/>
        <w:gridCol w:w="355"/>
        <w:gridCol w:w="494"/>
      </w:tblGrid>
      <w:tr w:rsidR="009D1E89" w:rsidRPr="005E5CAD" w:rsidTr="00E55AAA">
        <w:trPr>
          <w:trHeight w:hRule="exact" w:val="395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341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образовательные 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2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42"/>
              <w:ind w:left="102" w:right="659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образовательной деятельности 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1E89" w:rsidRPr="005E5CAD" w:rsidTr="00E55AAA">
        <w:trPr>
          <w:trHeight w:hRule="exact" w:val="561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 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0C" w:rsidRDefault="00071D0C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1D0C" w:rsidRPr="005E5CAD" w:rsidRDefault="00071D0C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7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образовательной деятельности </w:t>
            </w:r>
            <w:r w:rsidRPr="005E5C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  воспитанников.</w:t>
            </w: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Default="00071D0C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1D0C" w:rsidRPr="005E5CAD" w:rsidRDefault="00071D0C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61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вает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адач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образовательной деятельности.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071D0C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071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29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z w:val="24"/>
          <w:szCs w:val="24"/>
        </w:rPr>
        <w:t>2.2.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z w:val="24"/>
          <w:szCs w:val="24"/>
        </w:rPr>
        <w:t>му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 xml:space="preserve"> образовательной деятельности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гичес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z w:val="24"/>
          <w:szCs w:val="24"/>
        </w:rPr>
        <w:t>ую</w:t>
      </w:r>
      <w:r w:rsidRPr="005E5CA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за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5E5CAD">
        <w:rPr>
          <w:rFonts w:ascii="Times New Roman" w:hAnsi="Times New Roman"/>
          <w:b/>
          <w:bCs/>
          <w:sz w:val="24"/>
          <w:szCs w:val="24"/>
        </w:rPr>
        <w:t>у</w:t>
      </w:r>
    </w:p>
    <w:tbl>
      <w:tblPr>
        <w:tblW w:w="970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7078"/>
        <w:gridCol w:w="360"/>
        <w:gridCol w:w="452"/>
        <w:gridCol w:w="452"/>
        <w:gridCol w:w="358"/>
        <w:gridCol w:w="497"/>
      </w:tblGrid>
      <w:tr w:rsidR="009D1E89" w:rsidRPr="005E5CAD" w:rsidTr="00E55AAA">
        <w:trPr>
          <w:trHeight w:hRule="exact" w:val="749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70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64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деятельности.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Default="00071D0C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1D0C" w:rsidRPr="005E5CAD" w:rsidRDefault="00071D0C" w:rsidP="00071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5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деятельности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омп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са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94" w:rsidRPr="005E5CAD" w:rsidRDefault="00FB5A94" w:rsidP="00FB5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4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иж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образовательной  деятельности.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FB5A94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4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воспитанниками 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ч  образовательной деятельности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FB5A94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4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бразовательной деятельности </w:t>
            </w:r>
            <w:r w:rsidRPr="005E5C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FB5A94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60" w:line="271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2.3.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вовл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еч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воспитанников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ф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мул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й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и за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ач</w:t>
      </w:r>
    </w:p>
    <w:tbl>
      <w:tblPr>
        <w:tblW w:w="9805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7154"/>
        <w:gridCol w:w="364"/>
        <w:gridCol w:w="456"/>
        <w:gridCol w:w="456"/>
        <w:gridCol w:w="361"/>
        <w:gridCol w:w="503"/>
      </w:tblGrid>
      <w:tr w:rsidR="009D1E89" w:rsidRPr="005E5CAD" w:rsidTr="00E55AAA">
        <w:trPr>
          <w:trHeight w:hRule="exact" w:val="668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63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64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 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есс  совместной 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адач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образовательной   деятельности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4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агает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воспитанникам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 образовательной 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85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агает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воспитанникам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определить  собственные  (индивидуальные)  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 своей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деятельности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7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воспитанники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 деятельности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7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адач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5E5CAD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z w:val="24"/>
          <w:szCs w:val="24"/>
        </w:rPr>
        <w:t>ом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бла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мот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z w:val="24"/>
          <w:szCs w:val="24"/>
        </w:rPr>
        <w:t>ва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образовательной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z w:val="24"/>
          <w:szCs w:val="24"/>
        </w:rPr>
        <w:t>ль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271" w:lineRule="exact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3.1.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оз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ава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уа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ц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,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об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ес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еч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ю</w:t>
      </w:r>
      <w:r w:rsidRPr="005E5CAD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щ</w:t>
      </w:r>
      <w:r w:rsidRPr="005E5CAD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х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 образовательной 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ти.</w:t>
      </w:r>
    </w:p>
    <w:tbl>
      <w:tblPr>
        <w:tblW w:w="9610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7011"/>
        <w:gridCol w:w="357"/>
        <w:gridCol w:w="447"/>
        <w:gridCol w:w="447"/>
        <w:gridCol w:w="354"/>
        <w:gridCol w:w="493"/>
      </w:tblGrid>
      <w:tr w:rsidR="009D1E89" w:rsidRPr="005E5CAD" w:rsidTr="00E55AAA">
        <w:trPr>
          <w:trHeight w:hRule="exact" w:val="44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42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64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содержанию деятельности.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388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1E89" w:rsidRPr="005E5CAD" w:rsidTr="00E55AAA">
        <w:trPr>
          <w:trHeight w:hRule="exact" w:val="388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1E89" w:rsidRPr="005E5CAD" w:rsidTr="00E55AAA">
        <w:trPr>
          <w:trHeight w:hRule="exact" w:val="388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ровесникам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1E89" w:rsidRPr="005E5CAD" w:rsidTr="00E55AAA">
        <w:trPr>
          <w:trHeight w:hRule="exact" w:val="752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фф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бы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воспитанники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поч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 успех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3.2.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оз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ава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лов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об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ес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оз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й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мот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воспитанников</w:t>
      </w:r>
    </w:p>
    <w:tbl>
      <w:tblPr>
        <w:tblW w:w="9565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6978"/>
        <w:gridCol w:w="355"/>
        <w:gridCol w:w="446"/>
        <w:gridCol w:w="446"/>
        <w:gridCol w:w="352"/>
        <w:gridCol w:w="490"/>
      </w:tblGrid>
      <w:tr w:rsidR="009D1E89" w:rsidRPr="005E5CAD" w:rsidTr="00E55AAA">
        <w:trPr>
          <w:trHeight w:hRule="exact" w:val="56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89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вает дея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 с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  интереса  к этой деятельности.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797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ес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образовательной  деятельности.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797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есах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едаг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8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у  при осуществлении образовательной  деятельности.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797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ью,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воспитателем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: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3.3.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оз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ава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лов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ля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амомо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proofErr w:type="spellEnd"/>
      <w:r w:rsidRPr="005E5CAD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воспитанников</w:t>
      </w:r>
    </w:p>
    <w:tbl>
      <w:tblPr>
        <w:tblW w:w="0" w:type="auto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7001"/>
        <w:gridCol w:w="353"/>
        <w:gridCol w:w="448"/>
        <w:gridCol w:w="447"/>
        <w:gridCol w:w="353"/>
        <w:gridCol w:w="489"/>
      </w:tblGrid>
      <w:tr w:rsidR="009D1E89" w:rsidRPr="005E5CAD" w:rsidTr="00E55AAA">
        <w:trPr>
          <w:trHeight w:hRule="exact" w:val="33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31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64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28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33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7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5E5CA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воспитанникам</w:t>
            </w:r>
            <w:r w:rsidRPr="005E5CA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еша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ью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6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дает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в д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познания: конкурсы, проекты и т.д.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: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63" w:right="940" w:hanging="34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63" w:right="940" w:hanging="34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63" w:right="940" w:hanging="343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63" w:right="940" w:hanging="343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4</w:t>
      </w:r>
      <w:r w:rsidRPr="005E5CAD">
        <w:rPr>
          <w:rFonts w:ascii="Times New Roman" w:hAnsi="Times New Roman"/>
          <w:b/>
          <w:bCs/>
          <w:sz w:val="24"/>
          <w:szCs w:val="24"/>
        </w:rPr>
        <w:t>.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z w:val="24"/>
          <w:szCs w:val="24"/>
        </w:rPr>
        <w:t>еч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ма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й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вы де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266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4.1.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ом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ен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ах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ава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</w:p>
    <w:tbl>
      <w:tblPr>
        <w:tblW w:w="0" w:type="auto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7001"/>
        <w:gridCol w:w="353"/>
        <w:gridCol w:w="448"/>
        <w:gridCol w:w="447"/>
        <w:gridCol w:w="353"/>
        <w:gridCol w:w="489"/>
      </w:tblGrid>
      <w:tr w:rsidR="009D1E89" w:rsidRPr="005E5CAD" w:rsidTr="00E55AAA">
        <w:trPr>
          <w:trHeight w:hRule="exact" w:val="33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46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Своевременно вносит коррективы в методы образовательной деятельности  в зависимости от сложившейся ситуации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7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Применяемые методы соответствуют целям и задачам образовательной деятельности,  содержанию  ее  темы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7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Применяемые методы соответствуют имеющимся условиям и времени, отведенному на изучение темы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28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Владеет современными методами  образовательной деятельности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7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Обоснованно использует в деятельности  современные информационн</w:t>
            </w:r>
            <w:proofErr w:type="gramStart"/>
            <w:r w:rsidRPr="005E5C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E5CAD">
              <w:rPr>
                <w:rFonts w:ascii="Times New Roman" w:hAnsi="Times New Roman"/>
                <w:sz w:val="24"/>
                <w:szCs w:val="24"/>
              </w:rPr>
              <w:t xml:space="preserve"> коммуникативные технологии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z w:val="24"/>
          <w:szCs w:val="24"/>
        </w:rPr>
        <w:t>4.2.</w:t>
      </w:r>
      <w:r w:rsidRPr="005E5CAD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z w:val="24"/>
          <w:szCs w:val="24"/>
        </w:rPr>
        <w:t>ом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е образовательной деятельности</w:t>
      </w:r>
    </w:p>
    <w:tbl>
      <w:tblPr>
        <w:tblW w:w="9494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6930"/>
        <w:gridCol w:w="349"/>
        <w:gridCol w:w="443"/>
        <w:gridCol w:w="442"/>
        <w:gridCol w:w="349"/>
        <w:gridCol w:w="484"/>
      </w:tblGrid>
      <w:tr w:rsidR="009D1E89" w:rsidRPr="005E5CAD" w:rsidTr="00E55AAA">
        <w:trPr>
          <w:trHeight w:hRule="exact" w:val="56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53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ет деятельности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9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 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интеграции  образовательных областей</w:t>
            </w: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85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занятиям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олн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 са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proofErr w:type="spellStart"/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5E5CAD">
              <w:rPr>
                <w:rFonts w:ascii="Times New Roman" w:hAnsi="Times New Roman"/>
                <w:sz w:val="24"/>
                <w:szCs w:val="24"/>
              </w:rPr>
              <w:t>,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сы 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р.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81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ессе</w:t>
            </w:r>
            <w:r w:rsidRPr="005E5C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 полученные ими ранее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9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образовательной деятельности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267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4.3.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ом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ен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уб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ъе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ых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лов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ях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ти</w:t>
      </w:r>
    </w:p>
    <w:tbl>
      <w:tblPr>
        <w:tblW w:w="9623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7023"/>
        <w:gridCol w:w="354"/>
        <w:gridCol w:w="449"/>
        <w:gridCol w:w="448"/>
        <w:gridCol w:w="354"/>
        <w:gridCol w:w="491"/>
      </w:tblGrid>
      <w:tr w:rsidR="009D1E89" w:rsidRPr="005E5CAD" w:rsidTr="00E55AAA">
        <w:trPr>
          <w:trHeight w:hRule="exact" w:val="44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62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1620"/>
                <w:tab w:val="left" w:pos="1920"/>
                <w:tab w:val="left" w:pos="3140"/>
                <w:tab w:val="left" w:pos="4160"/>
                <w:tab w:val="left" w:pos="4980"/>
                <w:tab w:val="left" w:pos="5660"/>
                <w:tab w:val="left" w:pos="6000"/>
              </w:tabs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ся в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группы,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ает и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2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шо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ает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еб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тв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7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 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 воспитанников,</w:t>
            </w:r>
            <w:r w:rsidRPr="005E5C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75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»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воспитанников с 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ным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2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1780"/>
                <w:tab w:val="left" w:pos="2840"/>
                <w:tab w:val="left" w:pos="4440"/>
                <w:tab w:val="left" w:pos="5880"/>
              </w:tabs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воспитателем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воспитанников 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06" w:right="815" w:hanging="286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06" w:right="815" w:hanging="286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06" w:right="815" w:hanging="286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right="815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8" w:line="322" w:lineRule="exact"/>
        <w:ind w:left="506" w:right="815" w:hanging="286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5</w:t>
      </w:r>
      <w:r w:rsidRPr="005E5CAD">
        <w:rPr>
          <w:rFonts w:ascii="Times New Roman" w:hAnsi="Times New Roman"/>
          <w:b/>
          <w:bCs/>
          <w:sz w:val="24"/>
          <w:szCs w:val="24"/>
        </w:rPr>
        <w:t>.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>з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ботк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5E5CAD">
        <w:rPr>
          <w:rFonts w:ascii="Times New Roman" w:hAnsi="Times New Roman"/>
          <w:b/>
          <w:bCs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гр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z w:val="24"/>
          <w:szCs w:val="24"/>
        </w:rPr>
        <w:t>ы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де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иня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5E5CAD">
        <w:rPr>
          <w:rFonts w:ascii="Times New Roman" w:hAnsi="Times New Roman"/>
          <w:b/>
          <w:bCs/>
          <w:sz w:val="24"/>
          <w:szCs w:val="24"/>
        </w:rPr>
        <w:t>ед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z w:val="24"/>
          <w:szCs w:val="24"/>
        </w:rPr>
        <w:t>чес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ки</w:t>
      </w:r>
      <w:r w:rsidRPr="005E5CAD">
        <w:rPr>
          <w:rFonts w:ascii="Times New Roman" w:hAnsi="Times New Roman"/>
          <w:b/>
          <w:bCs/>
          <w:sz w:val="24"/>
          <w:szCs w:val="24"/>
        </w:rPr>
        <w:t>х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ре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ш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z w:val="24"/>
          <w:szCs w:val="24"/>
        </w:rPr>
        <w:t>й</w:t>
      </w: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268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5.1.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выб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ал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зова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об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азов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ую</w:t>
      </w:r>
      <w:r w:rsidRPr="005E5CAD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амму</w:t>
      </w:r>
    </w:p>
    <w:tbl>
      <w:tblPr>
        <w:tblW w:w="9730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7100"/>
        <w:gridCol w:w="358"/>
        <w:gridCol w:w="455"/>
        <w:gridCol w:w="454"/>
        <w:gridCol w:w="358"/>
        <w:gridCol w:w="496"/>
      </w:tblGrid>
      <w:tr w:rsidR="009D1E89" w:rsidRPr="005E5CAD" w:rsidTr="00E55AAA">
        <w:trPr>
          <w:trHeight w:hRule="exact" w:val="47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134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22" w:lineRule="exact"/>
              <w:ind w:left="102" w:right="7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5E5CA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к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5E5C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 образовательной </w:t>
            </w:r>
            <w:proofErr w:type="gramStart"/>
            <w:r w:rsidRPr="005E5CAD">
              <w:rPr>
                <w:rFonts w:ascii="Times New Roman" w:hAnsi="Times New Roman"/>
                <w:spacing w:val="7"/>
                <w:sz w:val="24"/>
                <w:szCs w:val="24"/>
              </w:rPr>
              <w:t>деятельности</w:t>
            </w:r>
            <w:proofErr w:type="gramEnd"/>
            <w:r w:rsidRPr="005E5C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оп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101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22" w:lineRule="exact"/>
              <w:ind w:left="102" w:right="7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 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  по разным образовательным областям,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7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22" w:lineRule="exact"/>
              <w:ind w:left="102" w:right="7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выбирает</w:t>
            </w:r>
            <w:r w:rsidRPr="005E5C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 методические пособия  к разным образовательным областям  основной общеобразовательной программы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1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Система планирования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воспитателя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агает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еше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 образовательных  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адач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101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Система планирования </w:t>
            </w:r>
            <w:r w:rsidRPr="005E5C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воспита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а,</w:t>
            </w:r>
            <w:r w:rsidRPr="005E5C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  <w:r w:rsidRPr="005E5C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в,</w:t>
            </w:r>
            <w:r w:rsidRPr="005E5C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/>
        <w:ind w:right="40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/>
        <w:ind w:left="791" w:right="407" w:hanging="571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z w:val="24"/>
          <w:szCs w:val="24"/>
        </w:rPr>
        <w:t>5.2.</w:t>
      </w:r>
      <w:r w:rsidRPr="005E5CAD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z w:val="24"/>
          <w:szCs w:val="24"/>
        </w:rPr>
        <w:t>аз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z w:val="24"/>
          <w:szCs w:val="24"/>
        </w:rPr>
        <w:t>або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z w:val="24"/>
          <w:szCs w:val="24"/>
        </w:rPr>
        <w:t>об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5E5CAD">
        <w:rPr>
          <w:rFonts w:ascii="Times New Roman" w:hAnsi="Times New Roman"/>
          <w:b/>
          <w:bCs/>
          <w:sz w:val="24"/>
          <w:szCs w:val="24"/>
        </w:rPr>
        <w:t>ые</w:t>
      </w:r>
      <w:r w:rsidRPr="005E5CAD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гр</w:t>
      </w:r>
      <w:r w:rsidRPr="005E5CAD">
        <w:rPr>
          <w:rFonts w:ascii="Times New Roman" w:hAnsi="Times New Roman"/>
          <w:b/>
          <w:bCs/>
          <w:sz w:val="24"/>
          <w:szCs w:val="24"/>
        </w:rPr>
        <w:t>амм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z w:val="24"/>
          <w:szCs w:val="24"/>
        </w:rPr>
        <w:t>ы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z w:val="24"/>
          <w:szCs w:val="24"/>
        </w:rPr>
        <w:t>,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дид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ма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5E5CAD">
        <w:rPr>
          <w:rFonts w:ascii="Times New Roman" w:hAnsi="Times New Roman"/>
          <w:b/>
          <w:bCs/>
          <w:sz w:val="24"/>
          <w:szCs w:val="24"/>
        </w:rPr>
        <w:t>алы</w:t>
      </w:r>
    </w:p>
    <w:tbl>
      <w:tblPr>
        <w:tblW w:w="9487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924"/>
        <w:gridCol w:w="349"/>
        <w:gridCol w:w="443"/>
        <w:gridCol w:w="442"/>
        <w:gridCol w:w="349"/>
        <w:gridCol w:w="484"/>
      </w:tblGrid>
      <w:tr w:rsidR="009D1E89" w:rsidRPr="005E5CAD" w:rsidTr="00E55AAA">
        <w:trPr>
          <w:trHeight w:hRule="exact" w:val="40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ью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70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7"/>
                <w:sz w:val="24"/>
                <w:szCs w:val="24"/>
              </w:rPr>
              <w:t>воспитателем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и 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85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ает в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аве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 г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вающ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ммы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и 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86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ед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ег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ей о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 и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т в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роф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эфф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ммы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274" w:lineRule="exact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z w:val="24"/>
          <w:szCs w:val="24"/>
        </w:rPr>
        <w:t>5.3.</w:t>
      </w:r>
      <w:r w:rsidRPr="005E5CAD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прини</w:t>
      </w:r>
      <w:r w:rsidRPr="005E5CAD">
        <w:rPr>
          <w:rFonts w:ascii="Times New Roman" w:hAnsi="Times New Roman"/>
          <w:b/>
          <w:bCs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 xml:space="preserve">ть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5E5CAD">
        <w:rPr>
          <w:rFonts w:ascii="Times New Roman" w:hAnsi="Times New Roman"/>
          <w:b/>
          <w:bCs/>
          <w:sz w:val="24"/>
          <w:szCs w:val="24"/>
        </w:rPr>
        <w:t>х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уа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5E5CAD">
        <w:rPr>
          <w:rFonts w:ascii="Times New Roman" w:hAnsi="Times New Roman"/>
          <w:b/>
          <w:bCs/>
          <w:sz w:val="24"/>
          <w:szCs w:val="24"/>
        </w:rPr>
        <w:t>ях</w:t>
      </w:r>
    </w:p>
    <w:tbl>
      <w:tblPr>
        <w:tblW w:w="9600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7007"/>
        <w:gridCol w:w="353"/>
        <w:gridCol w:w="448"/>
        <w:gridCol w:w="447"/>
        <w:gridCol w:w="353"/>
        <w:gridCol w:w="489"/>
      </w:tblGrid>
      <w:tr w:rsidR="009D1E89" w:rsidRPr="005E5CAD" w:rsidTr="00E55AAA">
        <w:trPr>
          <w:trHeight w:hRule="exact" w:val="3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54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щ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5E5C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вает</w:t>
            </w:r>
            <w:r w:rsidRPr="005E5C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 расходятся с его точкой зрения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57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воспитателя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еше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 актуальных вопросов ш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36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агае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еше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28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 св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28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ег,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воспитанников 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еш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6</w:t>
      </w:r>
      <w:r w:rsidRPr="005E5CAD">
        <w:rPr>
          <w:rFonts w:ascii="Times New Roman" w:hAnsi="Times New Roman"/>
          <w:b/>
          <w:bCs/>
          <w:sz w:val="24"/>
          <w:szCs w:val="24"/>
        </w:rPr>
        <w:t>.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в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z w:val="24"/>
          <w:szCs w:val="24"/>
        </w:rPr>
        <w:t>рг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аци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образовательной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z w:val="24"/>
          <w:szCs w:val="24"/>
        </w:rPr>
        <w:t>де</w:t>
      </w:r>
      <w:r w:rsidRPr="005E5CAD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E5CAD">
        <w:rPr>
          <w:rFonts w:ascii="Times New Roman" w:hAnsi="Times New Roman"/>
          <w:b/>
          <w:bCs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z w:val="24"/>
          <w:szCs w:val="24"/>
        </w:rPr>
        <w:t>и</w:t>
      </w:r>
    </w:p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1" w:line="271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6.1.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авл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proofErr w:type="gramStart"/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уб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ъе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-с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уб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ъе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ые</w:t>
      </w:r>
      <w:proofErr w:type="spellEnd"/>
      <w:proofErr w:type="gramEnd"/>
      <w:r w:rsidRPr="005E5CAD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ш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</w:p>
    <w:tbl>
      <w:tblPr>
        <w:tblW w:w="9698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7078"/>
        <w:gridCol w:w="357"/>
        <w:gridCol w:w="453"/>
        <w:gridCol w:w="452"/>
        <w:gridCol w:w="357"/>
        <w:gridCol w:w="494"/>
      </w:tblGrid>
      <w:tr w:rsidR="009D1E89" w:rsidRPr="005E5CAD" w:rsidTr="00E55AAA">
        <w:trPr>
          <w:trHeight w:hRule="exact" w:val="496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83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еет 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ва с </w:t>
            </w:r>
            <w:r w:rsidRPr="005E5CAD">
              <w:rPr>
                <w:rFonts w:ascii="Times New Roman" w:hAnsi="Times New Roman"/>
                <w:spacing w:val="5"/>
                <w:sz w:val="24"/>
                <w:szCs w:val="24"/>
              </w:rPr>
              <w:t>воспитанниками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 вес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28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еша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фл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пти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82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еет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ща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ще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воспитанниками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эмо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1046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ш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олл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ега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3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непосредственно образовательной деятельности.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6.2.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зова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  образовательную 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воспитанников</w:t>
      </w:r>
    </w:p>
    <w:tbl>
      <w:tblPr>
        <w:tblW w:w="9533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6957"/>
        <w:gridCol w:w="351"/>
        <w:gridCol w:w="445"/>
        <w:gridCol w:w="444"/>
        <w:gridCol w:w="351"/>
        <w:gridCol w:w="486"/>
      </w:tblGrid>
      <w:tr w:rsidR="009D1E89" w:rsidRPr="005E5CAD" w:rsidTr="00E55AAA">
        <w:trPr>
          <w:trHeight w:hRule="exact" w:val="47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45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жд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ающ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13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ет у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воспитанников универсальные предпосылки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образовательной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79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агает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ал в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 в 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 с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7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860"/>
                <w:tab w:val="left" w:pos="2200"/>
                <w:tab w:val="left" w:pos="3600"/>
                <w:tab w:val="left" w:pos="4120"/>
                <w:tab w:val="left" w:pos="5360"/>
              </w:tabs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еет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воспитанников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иж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ул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125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воспитанников 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форм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й</w:t>
            </w:r>
            <w:r w:rsidRPr="005E5CA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еше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5E5CAD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(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ью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-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5E5CA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фро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сы и</w:t>
            </w: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р.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) в сопровождении родителей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E89" w:rsidRPr="005E5CAD" w:rsidRDefault="009D1E89" w:rsidP="009D1E89">
      <w:pPr>
        <w:widowControl w:val="0"/>
        <w:autoSpaceDE w:val="0"/>
        <w:autoSpaceDN w:val="0"/>
        <w:adjustRightInd w:val="0"/>
        <w:spacing w:before="3" w:line="271" w:lineRule="exact"/>
        <w:ind w:left="220"/>
        <w:jc w:val="center"/>
        <w:rPr>
          <w:rFonts w:ascii="Times New Roman" w:hAnsi="Times New Roman"/>
          <w:sz w:val="24"/>
          <w:szCs w:val="24"/>
        </w:rPr>
      </w:pP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6.3.</w:t>
      </w:r>
      <w:r w:rsidRPr="005E5CAD">
        <w:rPr>
          <w:rFonts w:ascii="Times New Roman" w:hAnsi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ал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зова</w:t>
      </w:r>
      <w:r w:rsidRPr="005E5CAD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 w:rsidRPr="005E5CAD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чес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ое</w:t>
      </w:r>
      <w:r w:rsidRPr="005E5CAD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ва</w:t>
      </w:r>
      <w:r w:rsidRPr="005E5CA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5E5CA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5E5CA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</w:p>
    <w:tbl>
      <w:tblPr>
        <w:tblW w:w="9548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968"/>
        <w:gridCol w:w="351"/>
        <w:gridCol w:w="446"/>
        <w:gridCol w:w="445"/>
        <w:gridCol w:w="351"/>
        <w:gridCol w:w="487"/>
      </w:tblGrid>
      <w:tr w:rsidR="009D1E89" w:rsidRPr="005E5CAD" w:rsidTr="00E55AAA">
        <w:trPr>
          <w:trHeight w:hRule="exact" w:val="42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D1E89" w:rsidRPr="005E5CAD" w:rsidTr="00E55AAA">
        <w:trPr>
          <w:trHeight w:hRule="exact" w:val="618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 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8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tabs>
                <w:tab w:val="left" w:pos="1620"/>
                <w:tab w:val="left" w:pos="2500"/>
                <w:tab w:val="left" w:pos="3680"/>
                <w:tab w:val="left" w:pos="5120"/>
                <w:tab w:val="left" w:pos="5540"/>
                <w:tab w:val="left" w:pos="6780"/>
              </w:tabs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5E5C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вает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воспитанникам 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я и тактично побуждает к устранению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аб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458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 xml:space="preserve">ы педагогического 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1E89" w:rsidRPr="005E5CAD" w:rsidTr="00E55AAA">
        <w:trPr>
          <w:trHeight w:hRule="exact" w:val="59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Ум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еет</w:t>
            </w:r>
            <w:r w:rsidRPr="005E5CA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CA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ды</w:t>
            </w:r>
            <w:r w:rsidRPr="005E5CA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едаг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E5CA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5E5CA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5E5CAD">
              <w:rPr>
                <w:rFonts w:ascii="Times New Roman" w:hAnsi="Times New Roman"/>
                <w:sz w:val="24"/>
                <w:szCs w:val="24"/>
              </w:rPr>
              <w:t>в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E5CA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 са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нк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C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воспитанников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89" w:rsidRPr="005E5CAD" w:rsidTr="00E55AAA">
        <w:trPr>
          <w:trHeight w:hRule="exact" w:val="615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бс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тв</w:t>
            </w:r>
            <w:r w:rsidRPr="005E5CA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E5C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развитию 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способности к   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E5CAD">
              <w:rPr>
                <w:rFonts w:ascii="Times New Roman" w:hAnsi="Times New Roman"/>
                <w:spacing w:val="1"/>
                <w:sz w:val="24"/>
                <w:szCs w:val="24"/>
              </w:rPr>
              <w:t>моо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E5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C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>ке деятельности</w:t>
            </w:r>
            <w:proofErr w:type="gramStart"/>
            <w:r w:rsidRPr="005E5C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144747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89" w:rsidRPr="005E5CAD" w:rsidRDefault="009D1E89" w:rsidP="00E55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710" w:rsidRDefault="009D1E89">
      <w:r w:rsidRPr="005E5CAD">
        <w:rPr>
          <w:rFonts w:ascii="Times New Roman" w:hAnsi="Times New Roman"/>
          <w:sz w:val="24"/>
          <w:szCs w:val="24"/>
        </w:rPr>
        <w:br w:type="page"/>
      </w:r>
    </w:p>
    <w:sectPr w:rsidR="002D2710" w:rsidSect="002D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89"/>
    <w:rsid w:val="00071D0C"/>
    <w:rsid w:val="00144747"/>
    <w:rsid w:val="002D2710"/>
    <w:rsid w:val="0040108D"/>
    <w:rsid w:val="009D1E89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E8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D1E8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D1E89"/>
    <w:pPr>
      <w:keepNext/>
      <w:keepLines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9D1E8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D1E8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9D1E89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E89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9D1E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D1E89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9D1E89"/>
    <w:rPr>
      <w:rFonts w:ascii="Calibri" w:eastAsia="Times New Roman" w:hAnsi="Calibri" w:cs="Times New Roman"/>
      <w:b/>
      <w:bCs/>
      <w:sz w:val="20"/>
      <w:szCs w:val="20"/>
    </w:rPr>
  </w:style>
  <w:style w:type="character" w:styleId="a3">
    <w:name w:val="Hyperlink"/>
    <w:uiPriority w:val="99"/>
    <w:semiHidden/>
    <w:unhideWhenUsed/>
    <w:rsid w:val="009D1E8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D1E89"/>
    <w:rPr>
      <w:color w:val="800080"/>
      <w:u w:val="single"/>
    </w:rPr>
  </w:style>
  <w:style w:type="paragraph" w:styleId="a5">
    <w:name w:val="Normal (Web)"/>
    <w:basedOn w:val="a"/>
    <w:semiHidden/>
    <w:unhideWhenUsed/>
    <w:rsid w:val="009D1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D1E89"/>
    <w:pPr>
      <w:spacing w:after="100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D1E89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D1E89"/>
    <w:pPr>
      <w:spacing w:after="100"/>
      <w:ind w:left="440"/>
    </w:pPr>
    <w:rPr>
      <w:lang w:eastAsia="en-US"/>
    </w:rPr>
  </w:style>
  <w:style w:type="paragraph" w:styleId="a6">
    <w:name w:val="footnote text"/>
    <w:basedOn w:val="a"/>
    <w:link w:val="a7"/>
    <w:semiHidden/>
    <w:unhideWhenUsed/>
    <w:rsid w:val="009D1E89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D1E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9D1E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9D1E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9D1E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9D1E8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unhideWhenUsed/>
    <w:rsid w:val="009D1E89"/>
    <w:pPr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D1E8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"/>
    <w:basedOn w:val="ac"/>
    <w:semiHidden/>
    <w:unhideWhenUsed/>
    <w:rsid w:val="009D1E89"/>
    <w:rPr>
      <w:rFonts w:ascii="Arial" w:hAnsi="Arial" w:cs="Tahoma"/>
    </w:rPr>
  </w:style>
  <w:style w:type="paragraph" w:styleId="af">
    <w:name w:val="Body Text Indent"/>
    <w:basedOn w:val="a"/>
    <w:link w:val="af0"/>
    <w:semiHidden/>
    <w:unhideWhenUsed/>
    <w:rsid w:val="009D1E89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9D1E8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9D1E89"/>
    <w:pPr>
      <w:spacing w:after="6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D1E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2">
    <w:name w:val="Текст Знак1"/>
    <w:aliases w:val="Знак Знак Знак,Знак Знак1"/>
    <w:link w:val="af3"/>
    <w:semiHidden/>
    <w:locked/>
    <w:rsid w:val="009D1E89"/>
    <w:rPr>
      <w:rFonts w:ascii="Consolas" w:hAnsi="Consolas"/>
      <w:sz w:val="21"/>
      <w:szCs w:val="21"/>
    </w:rPr>
  </w:style>
  <w:style w:type="paragraph" w:styleId="af3">
    <w:name w:val="Plain Text"/>
    <w:aliases w:val="Знак Знак,Знак"/>
    <w:basedOn w:val="a"/>
    <w:link w:val="12"/>
    <w:semiHidden/>
    <w:unhideWhenUsed/>
    <w:rsid w:val="009D1E89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Текст Знак"/>
    <w:aliases w:val="Знак Знак Знак1,Знак Знак2"/>
    <w:basedOn w:val="a0"/>
    <w:link w:val="af3"/>
    <w:uiPriority w:val="99"/>
    <w:semiHidden/>
    <w:rsid w:val="009D1E89"/>
    <w:rPr>
      <w:rFonts w:ascii="Consolas" w:eastAsia="Times New Roman" w:hAnsi="Consolas" w:cs="Consolas"/>
      <w:sz w:val="21"/>
      <w:szCs w:val="21"/>
      <w:lang w:eastAsia="ru-RU"/>
    </w:rPr>
  </w:style>
  <w:style w:type="paragraph" w:styleId="af5">
    <w:name w:val="Balloon Text"/>
    <w:basedOn w:val="a"/>
    <w:link w:val="af6"/>
    <w:semiHidden/>
    <w:unhideWhenUsed/>
    <w:rsid w:val="009D1E89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9D1E89"/>
    <w:rPr>
      <w:rFonts w:ascii="Tahoma" w:eastAsia="Times New Roman" w:hAnsi="Tahoma" w:cs="Times New Roman"/>
      <w:sz w:val="16"/>
      <w:szCs w:val="16"/>
      <w:lang w:eastAsia="ar-SA"/>
    </w:rPr>
  </w:style>
  <w:style w:type="paragraph" w:styleId="af7">
    <w:name w:val="No Spacing"/>
    <w:uiPriority w:val="1"/>
    <w:qFormat/>
    <w:rsid w:val="009D1E89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paragraph" w:styleId="af8">
    <w:name w:val="List Paragraph"/>
    <w:basedOn w:val="a"/>
    <w:uiPriority w:val="34"/>
    <w:qFormat/>
    <w:rsid w:val="009D1E89"/>
    <w:pPr>
      <w:ind w:left="720"/>
      <w:contextualSpacing/>
    </w:pPr>
    <w:rPr>
      <w:rFonts w:eastAsia="Calibri"/>
      <w:lang w:eastAsia="en-US"/>
    </w:rPr>
  </w:style>
  <w:style w:type="paragraph" w:styleId="af9">
    <w:name w:val="TOC Heading"/>
    <w:basedOn w:val="1"/>
    <w:next w:val="a"/>
    <w:uiPriority w:val="39"/>
    <w:qFormat/>
    <w:rsid w:val="009D1E89"/>
    <w:pPr>
      <w:spacing w:line="276" w:lineRule="auto"/>
      <w:outlineLvl w:val="9"/>
    </w:pPr>
    <w:rPr>
      <w:lang w:eastAsia="en-US"/>
    </w:rPr>
  </w:style>
  <w:style w:type="paragraph" w:customStyle="1" w:styleId="ConsPlusNormal">
    <w:name w:val="ConsPlusNormal"/>
    <w:rsid w:val="009D1E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9D1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Заголовок"/>
    <w:basedOn w:val="a"/>
    <w:next w:val="ac"/>
    <w:rsid w:val="009D1E89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9D1E89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D1E89"/>
    <w:pPr>
      <w:suppressLineNumber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D1E89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paragraph" w:customStyle="1" w:styleId="310">
    <w:name w:val="Основной текст 31"/>
    <w:basedOn w:val="a"/>
    <w:rsid w:val="009D1E89"/>
    <w:pPr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afb">
    <w:name w:val="Содержимое таблицы"/>
    <w:basedOn w:val="a"/>
    <w:rsid w:val="009D1E89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c">
    <w:name w:val="Заголовок таблицы"/>
    <w:basedOn w:val="afb"/>
    <w:rsid w:val="009D1E89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rsid w:val="009D1E89"/>
  </w:style>
  <w:style w:type="character" w:styleId="afe">
    <w:name w:val="footnote reference"/>
    <w:semiHidden/>
    <w:unhideWhenUsed/>
    <w:rsid w:val="009D1E89"/>
    <w:rPr>
      <w:vertAlign w:val="superscript"/>
    </w:rPr>
  </w:style>
  <w:style w:type="character" w:customStyle="1" w:styleId="WW8Num2z0">
    <w:name w:val="WW8Num2z0"/>
    <w:rsid w:val="009D1E89"/>
    <w:rPr>
      <w:rFonts w:ascii="Symbol" w:hAnsi="Symbol" w:hint="default"/>
    </w:rPr>
  </w:style>
  <w:style w:type="character" w:customStyle="1" w:styleId="WW8Num3z0">
    <w:name w:val="WW8Num3z0"/>
    <w:rsid w:val="009D1E89"/>
    <w:rPr>
      <w:rFonts w:ascii="Symbol" w:hAnsi="Symbol" w:hint="default"/>
    </w:rPr>
  </w:style>
  <w:style w:type="character" w:customStyle="1" w:styleId="WW8Num5z0">
    <w:name w:val="WW8Num5z0"/>
    <w:rsid w:val="009D1E89"/>
    <w:rPr>
      <w:rFonts w:ascii="Symbol" w:hAnsi="Symbol" w:hint="default"/>
    </w:rPr>
  </w:style>
  <w:style w:type="character" w:customStyle="1" w:styleId="WW8Num6z0">
    <w:name w:val="WW8Num6z0"/>
    <w:rsid w:val="009D1E89"/>
    <w:rPr>
      <w:rFonts w:ascii="Symbol" w:hAnsi="Symbol" w:hint="default"/>
    </w:rPr>
  </w:style>
  <w:style w:type="character" w:customStyle="1" w:styleId="WW8Num7z0">
    <w:name w:val="WW8Num7z0"/>
    <w:rsid w:val="009D1E89"/>
    <w:rPr>
      <w:rFonts w:ascii="Symbol" w:hAnsi="Symbol" w:hint="default"/>
      <w:color w:val="auto"/>
      <w:sz w:val="28"/>
    </w:rPr>
  </w:style>
  <w:style w:type="character" w:customStyle="1" w:styleId="WW8Num8z0">
    <w:name w:val="WW8Num8z0"/>
    <w:rsid w:val="009D1E89"/>
    <w:rPr>
      <w:rFonts w:ascii="Symbol" w:hAnsi="Symbol" w:hint="default"/>
      <w:color w:val="auto"/>
      <w:sz w:val="28"/>
    </w:rPr>
  </w:style>
  <w:style w:type="character" w:customStyle="1" w:styleId="WW8Num9z0">
    <w:name w:val="WW8Num9z0"/>
    <w:rsid w:val="009D1E89"/>
    <w:rPr>
      <w:rFonts w:ascii="Symbol" w:hAnsi="Symbol" w:hint="default"/>
    </w:rPr>
  </w:style>
  <w:style w:type="character" w:customStyle="1" w:styleId="WW8Num10z0">
    <w:name w:val="WW8Num10z0"/>
    <w:rsid w:val="009D1E89"/>
    <w:rPr>
      <w:rFonts w:ascii="Symbol" w:hAnsi="Symbol" w:hint="default"/>
    </w:rPr>
  </w:style>
  <w:style w:type="character" w:customStyle="1" w:styleId="WW8Num12z0">
    <w:name w:val="WW8Num12z0"/>
    <w:rsid w:val="009D1E89"/>
    <w:rPr>
      <w:rFonts w:ascii="Symbol" w:hAnsi="Symbol" w:hint="default"/>
      <w:color w:val="auto"/>
      <w:sz w:val="28"/>
    </w:rPr>
  </w:style>
  <w:style w:type="character" w:customStyle="1" w:styleId="15">
    <w:name w:val="Основной шрифт абзаца1"/>
    <w:rsid w:val="009D1E89"/>
  </w:style>
  <w:style w:type="character" w:customStyle="1" w:styleId="aff">
    <w:name w:val="Символ нумерации"/>
    <w:rsid w:val="009D1E89"/>
  </w:style>
  <w:style w:type="table" w:styleId="aff0">
    <w:name w:val="Table Grid"/>
    <w:basedOn w:val="a1"/>
    <w:rsid w:val="009D1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semiHidden/>
    <w:rsid w:val="009D1E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9D1E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2017-09-19T04:21:00Z</dcterms:created>
  <dcterms:modified xsi:type="dcterms:W3CDTF">2017-09-19T04:49:00Z</dcterms:modified>
</cp:coreProperties>
</file>